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2491" w14:textId="77777777" w:rsidR="00A9204E" w:rsidRPr="00C26F90" w:rsidRDefault="00C26F90">
      <w:pPr>
        <w:rPr>
          <w:sz w:val="28"/>
        </w:rPr>
      </w:pPr>
      <w:r w:rsidRPr="00C26F90">
        <w:rPr>
          <w:sz w:val="28"/>
        </w:rPr>
        <w:t>2018 Meeting schedule</w:t>
      </w:r>
    </w:p>
    <w:p w14:paraId="233A8659" w14:textId="77777777" w:rsidR="00C26F90" w:rsidRPr="00C26F90" w:rsidRDefault="00C26F90">
      <w:pPr>
        <w:rPr>
          <w:sz w:val="28"/>
        </w:rPr>
      </w:pPr>
    </w:p>
    <w:p w14:paraId="1740DC9A" w14:textId="77777777" w:rsidR="00C26F90" w:rsidRPr="00C26F90" w:rsidRDefault="00C26F90">
      <w:pPr>
        <w:rPr>
          <w:sz w:val="28"/>
        </w:rPr>
      </w:pPr>
      <w:r w:rsidRPr="00C26F90">
        <w:rPr>
          <w:sz w:val="28"/>
        </w:rPr>
        <w:t>January</w:t>
      </w:r>
      <w:r w:rsidRPr="00C26F90">
        <w:rPr>
          <w:sz w:val="28"/>
        </w:rPr>
        <w:tab/>
        <w:t>1/18</w:t>
      </w:r>
    </w:p>
    <w:p w14:paraId="2E5BB260" w14:textId="77777777" w:rsidR="00C26F90" w:rsidRPr="00C26F90" w:rsidRDefault="00C26F90">
      <w:pPr>
        <w:rPr>
          <w:sz w:val="28"/>
        </w:rPr>
      </w:pPr>
      <w:r w:rsidRPr="00C26F90">
        <w:rPr>
          <w:sz w:val="28"/>
        </w:rPr>
        <w:t>February</w:t>
      </w:r>
      <w:r w:rsidRPr="00C26F90">
        <w:rPr>
          <w:sz w:val="28"/>
        </w:rPr>
        <w:tab/>
        <w:t>2/15 Private meeting</w:t>
      </w:r>
    </w:p>
    <w:p w14:paraId="0ED6C9B8" w14:textId="77777777" w:rsidR="00C26F90" w:rsidRPr="00C26F90" w:rsidRDefault="00C26F90">
      <w:pPr>
        <w:rPr>
          <w:sz w:val="28"/>
        </w:rPr>
      </w:pPr>
      <w:r w:rsidRPr="00C26F90">
        <w:rPr>
          <w:sz w:val="28"/>
        </w:rPr>
        <w:t>March</w:t>
      </w:r>
      <w:r w:rsidRPr="00C26F90">
        <w:rPr>
          <w:sz w:val="28"/>
        </w:rPr>
        <w:tab/>
        <w:t>3/15</w:t>
      </w:r>
    </w:p>
    <w:p w14:paraId="61055E33" w14:textId="77777777" w:rsidR="00C26F90" w:rsidRPr="00C26F90" w:rsidRDefault="00C26F90">
      <w:pPr>
        <w:rPr>
          <w:sz w:val="28"/>
        </w:rPr>
      </w:pPr>
      <w:r w:rsidRPr="00C26F90">
        <w:rPr>
          <w:sz w:val="28"/>
        </w:rPr>
        <w:t>April</w:t>
      </w:r>
      <w:r w:rsidRPr="00C26F90">
        <w:rPr>
          <w:sz w:val="28"/>
        </w:rPr>
        <w:tab/>
      </w:r>
      <w:r w:rsidRPr="00C26F90">
        <w:rPr>
          <w:sz w:val="28"/>
        </w:rPr>
        <w:tab/>
        <w:t>4/19</w:t>
      </w:r>
    </w:p>
    <w:p w14:paraId="25FBB9DF" w14:textId="77777777" w:rsidR="00C26F90" w:rsidRPr="00C26F90" w:rsidRDefault="00C26F90">
      <w:pPr>
        <w:rPr>
          <w:sz w:val="28"/>
        </w:rPr>
      </w:pPr>
      <w:r w:rsidRPr="00C26F90">
        <w:rPr>
          <w:sz w:val="28"/>
        </w:rPr>
        <w:t>May</w:t>
      </w:r>
      <w:r w:rsidRPr="00C26F90">
        <w:rPr>
          <w:sz w:val="28"/>
        </w:rPr>
        <w:tab/>
      </w:r>
      <w:r w:rsidRPr="00C26F90">
        <w:rPr>
          <w:sz w:val="28"/>
        </w:rPr>
        <w:tab/>
        <w:t>(no meeting due to National Convention)</w:t>
      </w:r>
    </w:p>
    <w:p w14:paraId="451676B4" w14:textId="77777777" w:rsidR="00C26F90" w:rsidRPr="00C26F90" w:rsidRDefault="00C26F90">
      <w:pPr>
        <w:rPr>
          <w:sz w:val="28"/>
        </w:rPr>
      </w:pPr>
      <w:r w:rsidRPr="00C26F90">
        <w:rPr>
          <w:sz w:val="28"/>
        </w:rPr>
        <w:t>June</w:t>
      </w:r>
      <w:r w:rsidRPr="00C26F90">
        <w:rPr>
          <w:sz w:val="28"/>
        </w:rPr>
        <w:tab/>
      </w:r>
      <w:r w:rsidRPr="00C26F90">
        <w:rPr>
          <w:sz w:val="28"/>
        </w:rPr>
        <w:tab/>
        <w:t>6/21</w:t>
      </w:r>
    </w:p>
    <w:p w14:paraId="09D4B74D" w14:textId="77777777" w:rsidR="00C26F90" w:rsidRPr="00C26F90" w:rsidRDefault="00C26F90">
      <w:pPr>
        <w:rPr>
          <w:sz w:val="28"/>
        </w:rPr>
      </w:pPr>
      <w:r w:rsidRPr="00C26F90">
        <w:rPr>
          <w:sz w:val="28"/>
        </w:rPr>
        <w:t>July</w:t>
      </w:r>
      <w:r w:rsidRPr="00C26F90">
        <w:rPr>
          <w:sz w:val="28"/>
        </w:rPr>
        <w:tab/>
      </w:r>
      <w:r w:rsidRPr="00C26F90">
        <w:rPr>
          <w:sz w:val="28"/>
        </w:rPr>
        <w:tab/>
        <w:t>7/19</w:t>
      </w:r>
    </w:p>
    <w:p w14:paraId="4088CBA1" w14:textId="77777777" w:rsidR="00C26F90" w:rsidRPr="00C26F90" w:rsidRDefault="00C26F90">
      <w:pPr>
        <w:rPr>
          <w:sz w:val="28"/>
        </w:rPr>
      </w:pPr>
      <w:r w:rsidRPr="00C26F90">
        <w:rPr>
          <w:sz w:val="28"/>
        </w:rPr>
        <w:t>August</w:t>
      </w:r>
      <w:r w:rsidRPr="00C26F90">
        <w:rPr>
          <w:sz w:val="28"/>
        </w:rPr>
        <w:tab/>
      </w:r>
      <w:bookmarkStart w:id="0" w:name="_GoBack"/>
      <w:bookmarkEnd w:id="0"/>
      <w:r w:rsidRPr="00C26F90">
        <w:rPr>
          <w:sz w:val="28"/>
        </w:rPr>
        <w:t>TBD - Picnic meeting (Open to invited guests, but not open to public)</w:t>
      </w:r>
    </w:p>
    <w:p w14:paraId="5AF8C457" w14:textId="77777777" w:rsidR="00C26F90" w:rsidRPr="00C26F90" w:rsidRDefault="00C26F90">
      <w:pPr>
        <w:rPr>
          <w:sz w:val="28"/>
        </w:rPr>
      </w:pPr>
      <w:r w:rsidRPr="00C26F90">
        <w:rPr>
          <w:sz w:val="28"/>
        </w:rPr>
        <w:t>September</w:t>
      </w:r>
      <w:r w:rsidRPr="00C26F90">
        <w:rPr>
          <w:sz w:val="28"/>
        </w:rPr>
        <w:tab/>
        <w:t>9/20</w:t>
      </w:r>
    </w:p>
    <w:p w14:paraId="14912A2E" w14:textId="77777777" w:rsidR="00C26F90" w:rsidRPr="00C26F90" w:rsidRDefault="00C26F90">
      <w:pPr>
        <w:rPr>
          <w:sz w:val="28"/>
        </w:rPr>
      </w:pPr>
      <w:r w:rsidRPr="00C26F90">
        <w:rPr>
          <w:sz w:val="28"/>
        </w:rPr>
        <w:t>October</w:t>
      </w:r>
      <w:r w:rsidRPr="00C26F90">
        <w:rPr>
          <w:sz w:val="28"/>
        </w:rPr>
        <w:tab/>
        <w:t>10/18</w:t>
      </w:r>
    </w:p>
    <w:p w14:paraId="200BE1C2" w14:textId="77777777" w:rsidR="00C26F90" w:rsidRPr="00C26F90" w:rsidRDefault="00C26F90">
      <w:pPr>
        <w:rPr>
          <w:sz w:val="28"/>
        </w:rPr>
      </w:pPr>
      <w:r w:rsidRPr="00C26F90">
        <w:rPr>
          <w:sz w:val="28"/>
        </w:rPr>
        <w:t>November</w:t>
      </w:r>
      <w:r w:rsidRPr="00C26F90">
        <w:rPr>
          <w:sz w:val="28"/>
        </w:rPr>
        <w:tab/>
        <w:t>11/15</w:t>
      </w:r>
    </w:p>
    <w:p w14:paraId="02E0880D" w14:textId="77777777" w:rsidR="00C26F90" w:rsidRPr="00C26F90" w:rsidRDefault="00C26F90">
      <w:pPr>
        <w:rPr>
          <w:sz w:val="28"/>
        </w:rPr>
      </w:pPr>
      <w:r w:rsidRPr="00C26F90">
        <w:rPr>
          <w:sz w:val="28"/>
        </w:rPr>
        <w:t xml:space="preserve">December </w:t>
      </w:r>
      <w:r w:rsidRPr="00C26F90">
        <w:rPr>
          <w:sz w:val="28"/>
        </w:rPr>
        <w:tab/>
        <w:t>(No meeting)</w:t>
      </w:r>
    </w:p>
    <w:sectPr w:rsidR="00C26F90" w:rsidRPr="00C2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90"/>
    <w:rsid w:val="00645252"/>
    <w:rsid w:val="006D3D74"/>
    <w:rsid w:val="00A9204E"/>
    <w:rsid w:val="00C2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006D"/>
  <w15:chartTrackingRefBased/>
  <w15:docId w15:val="{20DDD2AC-0436-477C-8D68-CE3C1110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Glein</cp:lastModifiedBy>
  <cp:revision>1</cp:revision>
  <dcterms:created xsi:type="dcterms:W3CDTF">2018-01-10T18:44:00Z</dcterms:created>
  <dcterms:modified xsi:type="dcterms:W3CDTF">2018-01-10T18:57:00Z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